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67" w:lineRule="auto" w:line="276"/>
        <w:ind w:left="1768" w:right="-19"/>
      </w:pPr>
      <w:r>
        <w:pict>
          <v:shape type="#_x0000_t75" style="position:absolute;margin-left:36.42pt;margin-top:25.56pt;width:48.517pt;height:58.5pt;mso-position-horizontal-relative:page;mso-position-vertical-relative:page;z-index:-316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3008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20" w:bottom="280" w:left="620" w:right="360"/>
          <w:cols w:num="2" w:equalWidth="off">
            <w:col w:w="8373" w:space="279"/>
            <w:col w:w="2608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280"/>
        <w:ind w:left="2282" w:right="2031" w:hanging="472"/>
      </w:pPr>
      <w:r>
        <w:pict>
          <v:shape type="#_x0000_t75" style="position:absolute;margin-left:451.2pt;margin-top:34.56pt;width:147.84pt;height:38.64pt;mso-position-horizontal-relative:page;mso-position-vertical-relative:page;z-index:-315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3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identific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implant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visual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ilumin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paisajismos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factores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coadyuven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oxígeno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sto,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rrollar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rápi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vas,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etc.</w:t>
            </w:r>
          </w:p>
        </w:tc>
      </w:tr>
      <w:tr>
        <w:trPr>
          <w:trHeight w:val="2077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75"/>
              <w:ind w:left="102" w:righ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ornato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técnic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ña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técnic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jardin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s),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requi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nocer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VADEMECUN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Libro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manual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poco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volumen</w:t>
            </w:r>
            <w:r>
              <w:rPr>
                <w:rFonts w:cs="Arial" w:hAnsi="Arial" w:eastAsia="Arial" w:ascii="Arial"/>
                <w:color w:val="212121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fácil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ultar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contiene</w:t>
            </w:r>
            <w:r>
              <w:rPr>
                <w:rFonts w:cs="Arial" w:hAnsi="Arial" w:eastAsia="Arial" w:ascii="Arial"/>
                <w:color w:val="212121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nociones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elementales</w:t>
            </w:r>
            <w:r>
              <w:rPr>
                <w:rFonts w:cs="Arial" w:hAnsi="Arial" w:eastAsia="Arial" w:ascii="Arial"/>
                <w:color w:val="212121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cie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téc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sel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cción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species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stales,</w:t>
            </w:r>
            <w:r>
              <w:rPr>
                <w:rFonts w:cs="Arial" w:hAnsi="Arial" w:eastAsia="Arial" w:ascii="Arial"/>
                <w:color w:val="212121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diario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trabajo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anificar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plementar</w:t>
            </w:r>
            <w:r>
              <w:rPr>
                <w:rFonts w:cs="Arial" w:hAnsi="Arial" w:eastAsia="Arial" w:ascii="Arial"/>
                <w:color w:val="212121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parques</w:t>
            </w:r>
            <w:r>
              <w:rPr>
                <w:rFonts w:cs="Arial" w:hAnsi="Arial" w:eastAsia="Arial" w:ascii="Arial"/>
                <w:color w:val="212121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jardines.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1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76"/>
              <w:ind w:left="102" w:right="221"/>
            </w:pP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GAMC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cuenta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NINGUN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TIPO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FINANCIAMIENTO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212121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pue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tien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competencia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investigaci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212121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investi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ació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212121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ici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212121"/>
                <w:spacing w:val="1"/>
                <w:w w:val="100"/>
                <w:sz w:val="22"/>
                <w:szCs w:val="22"/>
              </w:rPr>
              <w:t>astant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12121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uti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mejorar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eficiencia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forestación,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priorid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1212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frenar</w:t>
            </w:r>
            <w:r>
              <w:rPr>
                <w:rFonts w:cs="Arial" w:hAnsi="Arial" w:eastAsia="Arial" w:ascii="Arial"/>
                <w:color w:val="212121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21212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cambio</w:t>
            </w:r>
            <w:r>
              <w:rPr>
                <w:rFonts w:cs="Arial" w:hAnsi="Arial" w:eastAsia="Arial" w:ascii="Arial"/>
                <w:color w:val="212121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climático</w:t>
            </w:r>
            <w:r>
              <w:rPr>
                <w:rFonts w:cs="Arial" w:hAnsi="Arial" w:eastAsia="Arial" w:ascii="Arial"/>
                <w:color w:val="212121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1212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12121"/>
                <w:spacing w:val="0"/>
                <w:w w:val="100"/>
                <w:sz w:val="22"/>
                <w:szCs w:val="22"/>
              </w:rPr>
              <w:t>curso.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0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ático.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342"/>
        <w:sectPr>
          <w:type w:val="continuous"/>
          <w:pgSz w:w="12240" w:h="15840"/>
          <w:pgMar w:top="420" w:bottom="280" w:left="620" w:right="3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1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9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desarroll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contribuir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práct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ltados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aquel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0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5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entren.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9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plicar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bvia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7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880" w:right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